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27" w:rsidRPr="00C32F2A" w:rsidRDefault="000557A4" w:rsidP="00C32F2A">
      <w:pPr>
        <w:spacing w:before="2640" w:after="720"/>
        <w:ind w:left="-142" w:right="-142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</w:t>
      </w:r>
      <w:r w:rsidR="00481DD3" w:rsidRPr="00D97AAD">
        <w:rPr>
          <w:rFonts w:asciiTheme="minorHAnsi" w:eastAsia="Arial" w:hAnsiTheme="minorHAnsi" w:cs="Calibri"/>
          <w:bCs/>
        </w:rPr>
        <w:t>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C32F2A">
        <w:rPr>
          <w:rFonts w:asciiTheme="minorHAnsi" w:eastAsia="Arial" w:hAnsiTheme="minorHAnsi" w:cs="Calibri"/>
          <w:bCs/>
        </w:rPr>
        <w:br/>
      </w:r>
      <w:r w:rsidR="00FC48F2"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="00FC48F2" w:rsidRPr="00D97AAD">
        <w:rPr>
          <w:rFonts w:asciiTheme="minorHAnsi" w:eastAsia="Arial" w:hAnsiTheme="minorHAnsi" w:cs="Calibri"/>
          <w:bCs/>
        </w:rPr>
        <w:t xml:space="preserve"> </w:t>
      </w:r>
      <w:r w:rsidR="00C32F2A">
        <w:rPr>
          <w:rFonts w:asciiTheme="minorHAnsi" w:eastAsia="Arial" w:hAnsiTheme="minorHAnsi" w:cs="Calibri"/>
          <w:bCs/>
        </w:rPr>
        <w:br/>
      </w:r>
      <w:r w:rsidR="00862C23"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</w:t>
      </w:r>
      <w:r w:rsidR="00334A7C">
        <w:rPr>
          <w:rFonts w:asciiTheme="minorHAnsi" w:eastAsia="Arial" w:hAnsiTheme="minorHAnsi" w:cs="Calibri"/>
          <w:bCs/>
        </w:rPr>
        <w:t> </w:t>
      </w:r>
      <w:r w:rsidR="00862C23" w:rsidRPr="00D97AAD">
        <w:rPr>
          <w:rFonts w:asciiTheme="minorHAnsi" w:eastAsia="Arial" w:hAnsiTheme="minorHAnsi" w:cs="Calibri"/>
          <w:bCs/>
        </w:rPr>
        <w:t>ART.</w:t>
      </w:r>
      <w:r w:rsidR="0014527E">
        <w:rPr>
          <w:rFonts w:asciiTheme="minorHAnsi" w:eastAsia="Arial" w:hAnsiTheme="minorHAnsi" w:cs="Calibri"/>
          <w:bCs/>
        </w:rPr>
        <w:t> </w:t>
      </w:r>
      <w:r w:rsidR="00862C23" w:rsidRPr="00D97AAD">
        <w:rPr>
          <w:rFonts w:asciiTheme="minorHAnsi" w:eastAsia="Arial" w:hAnsiTheme="minorHAnsi" w:cs="Calibri"/>
          <w:bCs/>
        </w:rPr>
        <w:t>14 UST.</w:t>
      </w:r>
      <w:r w:rsidR="0014527E">
        <w:rPr>
          <w:rFonts w:asciiTheme="minorHAnsi" w:eastAsia="Arial" w:hAnsiTheme="minorHAnsi" w:cs="Calibri"/>
          <w:bCs/>
        </w:rPr>
        <w:t> </w:t>
      </w:r>
      <w:r w:rsidR="00862C23" w:rsidRPr="00D97AAD">
        <w:rPr>
          <w:rFonts w:asciiTheme="minorHAnsi" w:eastAsia="Arial" w:hAnsiTheme="minorHAnsi" w:cs="Calibri"/>
          <w:bCs/>
        </w:rPr>
        <w:t>1</w:t>
      </w:r>
      <w:r w:rsidR="0014527E">
        <w:rPr>
          <w:rFonts w:asciiTheme="minorHAnsi" w:eastAsia="Arial" w:hAnsiTheme="minorHAnsi" w:cs="Calibri"/>
          <w:bCs/>
        </w:rPr>
        <w:t> I </w:t>
      </w:r>
      <w:r w:rsidR="00862C23" w:rsidRPr="00D97AAD">
        <w:rPr>
          <w:rFonts w:asciiTheme="minorHAnsi" w:eastAsia="Arial" w:hAnsiTheme="minorHAnsi" w:cs="Calibri"/>
          <w:bCs/>
        </w:rPr>
        <w:t>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</w:t>
      </w:r>
      <w:r w:rsidR="00334A7C">
        <w:rPr>
          <w:rFonts w:asciiTheme="minorHAnsi" w:eastAsia="Arial" w:hAnsiTheme="minorHAnsi" w:cs="Calibri"/>
          <w:bCs/>
        </w:rPr>
        <w:t> </w:t>
      </w:r>
      <w:r w:rsidR="00862C23" w:rsidRPr="00D97AAD">
        <w:rPr>
          <w:rFonts w:asciiTheme="minorHAnsi" w:eastAsia="Arial" w:hAnsiTheme="minorHAnsi" w:cs="Calibri"/>
          <w:bCs/>
        </w:rPr>
        <w:t>DNIA 24</w:t>
      </w:r>
      <w:r w:rsidR="0014527E">
        <w:rPr>
          <w:rFonts w:asciiTheme="minorHAnsi" w:eastAsia="Arial" w:hAnsiTheme="minorHAnsi" w:cs="Calibri"/>
          <w:bCs/>
        </w:rPr>
        <w:t> </w:t>
      </w:r>
      <w:r w:rsidR="00862C23" w:rsidRPr="00D97AAD">
        <w:rPr>
          <w:rFonts w:asciiTheme="minorHAnsi" w:eastAsia="Arial" w:hAnsiTheme="minorHAnsi" w:cs="Calibri"/>
          <w:bCs/>
        </w:rPr>
        <w:t>KWIETNIA 2003</w:t>
      </w:r>
      <w:r w:rsidR="0014527E">
        <w:rPr>
          <w:rFonts w:asciiTheme="minorHAnsi" w:eastAsia="Arial" w:hAnsiTheme="minorHAnsi" w:cs="Calibri"/>
          <w:bCs/>
        </w:rPr>
        <w:t> </w:t>
      </w:r>
      <w:r w:rsidR="00862C23" w:rsidRPr="00D97AAD">
        <w:rPr>
          <w:rFonts w:asciiTheme="minorHAnsi" w:eastAsia="Arial" w:hAnsiTheme="minorHAnsi" w:cs="Calibri"/>
          <w:bCs/>
        </w:rPr>
        <w:t xml:space="preserve">R. </w:t>
      </w:r>
      <w:r w:rsidR="00C32F2A">
        <w:rPr>
          <w:rFonts w:asciiTheme="minorHAnsi" w:eastAsia="Arial" w:hAnsiTheme="minorHAnsi" w:cs="Calibri"/>
          <w:bCs/>
        </w:rPr>
        <w:br/>
      </w:r>
      <w:r w:rsidR="00862C23" w:rsidRPr="00D97AAD">
        <w:rPr>
          <w:rFonts w:asciiTheme="minorHAnsi" w:eastAsia="Arial" w:hAnsiTheme="minorHAnsi" w:cs="Calibri"/>
          <w:bCs/>
        </w:rPr>
        <w:t>O</w:t>
      </w:r>
      <w:r w:rsidR="00C32F2A">
        <w:rPr>
          <w:rFonts w:asciiTheme="minorHAnsi" w:eastAsia="Arial" w:hAnsiTheme="minorHAnsi" w:cs="Calibri"/>
          <w:bCs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(</w:t>
      </w:r>
      <w:r w:rsidR="00886BFF">
        <w:rPr>
          <w:rFonts w:asciiTheme="minorHAnsi" w:eastAsia="Arial" w:hAnsiTheme="minorHAnsi" w:cs="Calibri"/>
          <w:bCs/>
        </w:rPr>
        <w:t xml:space="preserve">t. j. </w:t>
      </w:r>
      <w:r w:rsidR="00862C23">
        <w:rPr>
          <w:rFonts w:asciiTheme="minorHAnsi" w:eastAsia="Arial" w:hAnsiTheme="minorHAnsi" w:cs="Calibri"/>
          <w:bCs/>
        </w:rPr>
        <w:t>DZ.</w:t>
      </w:r>
      <w:r w:rsidR="0014527E">
        <w:rPr>
          <w:rFonts w:asciiTheme="minorHAnsi" w:eastAsia="Arial" w:hAnsiTheme="minorHAnsi" w:cs="Calibri"/>
          <w:bCs/>
        </w:rPr>
        <w:t> </w:t>
      </w:r>
      <w:r w:rsidR="00862C23">
        <w:rPr>
          <w:rFonts w:asciiTheme="minorHAnsi" w:eastAsia="Arial" w:hAnsiTheme="minorHAnsi" w:cs="Calibri"/>
          <w:bCs/>
        </w:rPr>
        <w:t>U. Z</w:t>
      </w:r>
      <w:r w:rsidR="0014527E">
        <w:rPr>
          <w:rFonts w:asciiTheme="minorHAnsi" w:eastAsia="Arial" w:hAnsiTheme="minorHAnsi" w:cs="Calibri"/>
          <w:bCs/>
        </w:rPr>
        <w:t> </w:t>
      </w:r>
      <w:r w:rsidR="00886BFF">
        <w:rPr>
          <w:rFonts w:asciiTheme="minorHAnsi" w:eastAsia="Arial" w:hAnsiTheme="minorHAnsi" w:cs="Calibri"/>
          <w:bCs/>
        </w:rPr>
        <w:t>2018</w:t>
      </w:r>
      <w:r w:rsidR="0014527E">
        <w:rPr>
          <w:rFonts w:asciiTheme="minorHAnsi" w:eastAsia="Arial" w:hAnsiTheme="minorHAnsi" w:cs="Calibri"/>
          <w:bCs/>
        </w:rPr>
        <w:t> </w:t>
      </w:r>
      <w:r w:rsidR="00862C23">
        <w:rPr>
          <w:rFonts w:asciiTheme="minorHAnsi" w:eastAsia="Arial" w:hAnsiTheme="minorHAnsi" w:cs="Calibri"/>
          <w:bCs/>
        </w:rPr>
        <w:t>R. POZ.</w:t>
      </w:r>
      <w:r w:rsidR="0014527E">
        <w:rPr>
          <w:rFonts w:asciiTheme="minorHAnsi" w:eastAsia="Arial" w:hAnsiTheme="minorHAnsi" w:cs="Calibri"/>
          <w:bCs/>
        </w:rPr>
        <w:t> </w:t>
      </w:r>
      <w:r w:rsidR="00886BFF">
        <w:rPr>
          <w:rFonts w:asciiTheme="minorHAnsi" w:eastAsia="Arial" w:hAnsiTheme="minorHAnsi" w:cs="Calibri"/>
          <w:bCs/>
        </w:rPr>
        <w:t>450</w:t>
      </w:r>
      <w:r w:rsidR="00862C23">
        <w:rPr>
          <w:rFonts w:asciiTheme="minorHAnsi" w:eastAsia="Arial" w:hAnsiTheme="minorHAnsi" w:cs="Calibri"/>
          <w:bCs/>
        </w:rPr>
        <w:t>)</w:t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472E4E" w:rsidRDefault="00663D27" w:rsidP="00B45D0A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CB7E2A">
            <w:pPr>
              <w:ind w:left="176" w:hanging="176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CB7E2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CB7E2A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4E5333" w:rsidRDefault="004E5333" w:rsidP="003E77E5">
            <w:pPr>
              <w:ind w:right="34"/>
              <w:rPr>
                <w:rFonts w:asciiTheme="minorHAnsi" w:eastAsia="Arial" w:hAnsiTheme="minorHAnsi" w:cs="Calibri"/>
                <w:smallCap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Zarząd Województwa W</w:t>
            </w:r>
            <w:r w:rsidRPr="004E5333">
              <w:rPr>
                <w:rFonts w:asciiTheme="minorHAnsi" w:eastAsia="Arial" w:hAnsiTheme="minorHAnsi" w:cs="Calibri"/>
                <w:smallCaps/>
                <w:sz w:val="22"/>
                <w:szCs w:val="22"/>
              </w:rPr>
              <w:t>ielkopolskiego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4E46E4" w:rsidRPr="00F72617" w:rsidRDefault="004E46E4" w:rsidP="004E46E4">
            <w:pPr>
              <w:tabs>
                <w:tab w:val="left" w:pos="317"/>
              </w:tabs>
              <w:spacing w:before="60"/>
              <w:ind w:right="-709"/>
              <w:contextualSpacing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7261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DZIAŁALNOŚĆ WSPOMAGAJĄCA ROZWÓJ WSPÓLNOT </w:t>
            </w:r>
          </w:p>
          <w:p w:rsidR="004E5333" w:rsidRPr="004E46E4" w:rsidRDefault="00B32B8C" w:rsidP="004E46E4">
            <w:pPr>
              <w:ind w:right="34"/>
              <w:rPr>
                <w:rFonts w:asciiTheme="minorHAnsi" w:eastAsia="Arial" w:hAnsiTheme="minorHAnsi" w:cs="Calibri"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 SPOŁECZNOŚCI</w:t>
            </w:r>
            <w:r w:rsidR="0082275A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LOKALNYCH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86D67" w:rsidRDefault="00192C59" w:rsidP="003E77E5">
            <w:pPr>
              <w:ind w:right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3E77E5">
            <w:pPr>
              <w:ind w:right="33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3E77E5">
            <w:pPr>
              <w:ind w:right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jc w:val="both"/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3E77E5">
            <w:pPr>
              <w:autoSpaceDE w:val="0"/>
              <w:autoSpaceDN w:val="0"/>
              <w:adjustRightInd w:val="0"/>
              <w:ind w:left="176" w:right="34" w:hanging="176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C32F2A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korespondencji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3E77E5">
            <w:pPr>
              <w:ind w:right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4527E" w:rsidRDefault="00103EB1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</w:p>
          <w:p w:rsidR="006E732A" w:rsidRPr="00D97AAD" w:rsidRDefault="00B057C7" w:rsidP="0014527E">
            <w:pPr>
              <w:ind w:left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3E77E5">
            <w:pPr>
              <w:ind w:right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54493B" w:rsidRDefault="0054493B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EA1FB5" w:rsidRPr="00D97AAD" w:rsidTr="000A26DB">
        <w:tc>
          <w:tcPr>
            <w:tcW w:w="10774" w:type="dxa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5D5C17">
        <w:trPr>
          <w:trHeight w:val="1059"/>
        </w:trPr>
        <w:tc>
          <w:tcPr>
            <w:tcW w:w="10774" w:type="dxa"/>
            <w:shd w:val="clear" w:color="auto" w:fill="FFFFFF"/>
          </w:tcPr>
          <w:p w:rsidR="00D504EB" w:rsidRPr="00486D67" w:rsidRDefault="00D504EB" w:rsidP="003E77E5">
            <w:pPr>
              <w:ind w:right="34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4836AC" w:rsidRPr="00D97AAD" w:rsidTr="001009EF">
        <w:trPr>
          <w:trHeight w:val="365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14527E">
        <w:trPr>
          <w:trHeight w:val="172"/>
        </w:trPr>
        <w:tc>
          <w:tcPr>
            <w:tcW w:w="10774" w:type="dxa"/>
            <w:tcBorders>
              <w:bottom w:val="nil"/>
            </w:tcBorders>
            <w:shd w:val="clear" w:color="auto" w:fill="FFFFFF"/>
          </w:tcPr>
          <w:p w:rsidR="005D5C17" w:rsidRPr="001009EF" w:rsidRDefault="004836AC" w:rsidP="0054493B">
            <w:pPr>
              <w:pStyle w:val="Akapitzlist"/>
              <w:numPr>
                <w:ilvl w:val="0"/>
                <w:numId w:val="32"/>
              </w:numPr>
              <w:ind w:left="459" w:hanging="357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</w:tc>
      </w:tr>
      <w:tr w:rsidR="001009EF" w:rsidRPr="00D97AAD" w:rsidTr="0014527E">
        <w:trPr>
          <w:trHeight w:val="1205"/>
        </w:trPr>
        <w:tc>
          <w:tcPr>
            <w:tcW w:w="10774" w:type="dxa"/>
            <w:tcBorders>
              <w:top w:val="nil"/>
              <w:bottom w:val="nil"/>
            </w:tcBorders>
            <w:shd w:val="clear" w:color="auto" w:fill="FFFFFF"/>
          </w:tcPr>
          <w:p w:rsidR="001009EF" w:rsidRPr="00486D67" w:rsidRDefault="001009EF" w:rsidP="003E77E5">
            <w:pPr>
              <w:spacing w:line="360" w:lineRule="auto"/>
              <w:ind w:right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4836AC" w:rsidRPr="00D97AAD" w:rsidTr="0014527E">
        <w:trPr>
          <w:trHeight w:val="228"/>
        </w:trPr>
        <w:tc>
          <w:tcPr>
            <w:tcW w:w="10774" w:type="dxa"/>
            <w:tcBorders>
              <w:top w:val="nil"/>
              <w:bottom w:val="nil"/>
            </w:tcBorders>
            <w:shd w:val="clear" w:color="auto" w:fill="FFFFFF"/>
          </w:tcPr>
          <w:p w:rsidR="005D5C17" w:rsidRPr="001009EF" w:rsidRDefault="004836AC" w:rsidP="0054493B">
            <w:pPr>
              <w:pStyle w:val="Akapitzlist"/>
              <w:numPr>
                <w:ilvl w:val="0"/>
                <w:numId w:val="32"/>
              </w:numPr>
              <w:ind w:left="459" w:hanging="357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</w:tc>
      </w:tr>
      <w:tr w:rsidR="001009EF" w:rsidRPr="00D97AAD" w:rsidTr="001009EF">
        <w:trPr>
          <w:trHeight w:val="1170"/>
        </w:trPr>
        <w:tc>
          <w:tcPr>
            <w:tcW w:w="1077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009EF" w:rsidRPr="00486D67" w:rsidRDefault="001009EF" w:rsidP="003E77E5">
            <w:pPr>
              <w:spacing w:line="360" w:lineRule="auto"/>
              <w:ind w:right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4836AC" w:rsidRPr="00472E4E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472E4E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613391">
        <w:trPr>
          <w:trHeight w:val="118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C1478F">
            <w:pPr>
              <w:ind w:left="142" w:righ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472E4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472E4E" w:rsidRDefault="00665ECD" w:rsidP="00472E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D738E2">
        <w:trPr>
          <w:trHeight w:val="4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3E77E5">
            <w:pPr>
              <w:widowControl w:val="0"/>
              <w:autoSpaceDE w:val="0"/>
              <w:autoSpaceDN w:val="0"/>
              <w:adjustRightInd w:val="0"/>
              <w:ind w:left="176" w:right="142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613391">
        <w:trPr>
          <w:trHeight w:val="23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D97AAD" w:rsidRDefault="00327B1A" w:rsidP="00C1478F">
            <w:pPr>
              <w:ind w:left="142" w:righ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771B1" w:rsidRPr="00472E4E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3E77E5">
            <w:pPr>
              <w:widowControl w:val="0"/>
              <w:autoSpaceDE w:val="0"/>
              <w:autoSpaceDN w:val="0"/>
              <w:adjustRightInd w:val="0"/>
              <w:ind w:left="176" w:right="142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613391">
        <w:trPr>
          <w:trHeight w:val="21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D97AAD" w:rsidRDefault="003771B1" w:rsidP="00C1478F">
            <w:pPr>
              <w:ind w:left="142" w:righ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472E4E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D738E2">
        <w:trPr>
          <w:trHeight w:val="4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14527E">
            <w:pPr>
              <w:widowControl w:val="0"/>
              <w:autoSpaceDE w:val="0"/>
              <w:autoSpaceDN w:val="0"/>
              <w:adjustRightInd w:val="0"/>
              <w:ind w:left="425" w:right="142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</w:t>
            </w:r>
            <w:r w:rsidR="003E77E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486D67">
        <w:trPr>
          <w:trHeight w:val="153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123" w:rsidRPr="00D97AAD" w:rsidRDefault="00F64123" w:rsidP="00C1478F">
            <w:pPr>
              <w:spacing w:line="360" w:lineRule="auto"/>
              <w:ind w:left="142" w:righ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472E4E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8B15B4">
        <w:trPr>
          <w:trHeight w:val="4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14527E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8B15B4">
        <w:trPr>
          <w:trHeight w:val="338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D97AAD" w:rsidRDefault="00B518FA" w:rsidP="00C1478F">
            <w:pPr>
              <w:spacing w:line="360" w:lineRule="auto"/>
              <w:ind w:left="142" w:righ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472E4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14527E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</w:t>
            </w:r>
          </w:p>
          <w:p w:rsidR="00CE3712" w:rsidRPr="00D97AAD" w:rsidRDefault="00CE3712" w:rsidP="0014527E">
            <w:pPr>
              <w:ind w:left="176" w:right="3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8B15B4">
        <w:trPr>
          <w:trHeight w:val="3210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486D67" w:rsidRDefault="00377A7E" w:rsidP="006B4D0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9518F">
        <w:trPr>
          <w:trHeight w:val="533"/>
        </w:trPr>
        <w:tc>
          <w:tcPr>
            <w:tcW w:w="1843" w:type="pct"/>
            <w:shd w:val="clear" w:color="auto" w:fill="auto"/>
          </w:tcPr>
          <w:p w:rsidR="00ED42DF" w:rsidRPr="00D97AAD" w:rsidRDefault="00ED42DF" w:rsidP="0014527E">
            <w:pPr>
              <w:ind w:right="35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14527E">
            <w:pPr>
              <w:tabs>
                <w:tab w:val="left" w:pos="2586"/>
              </w:tabs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14527E">
            <w:pPr>
              <w:ind w:right="3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8B15B4">
        <w:trPr>
          <w:trHeight w:val="551"/>
        </w:trPr>
        <w:tc>
          <w:tcPr>
            <w:tcW w:w="1843" w:type="pct"/>
            <w:shd w:val="clear" w:color="auto" w:fill="auto"/>
          </w:tcPr>
          <w:p w:rsidR="00ED42DF" w:rsidRPr="00D97AAD" w:rsidRDefault="00ED42DF" w:rsidP="0014527E">
            <w:pPr>
              <w:ind w:right="35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14527E">
            <w:pPr>
              <w:tabs>
                <w:tab w:val="left" w:pos="2586"/>
              </w:tabs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14527E">
            <w:pPr>
              <w:ind w:right="3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29518F">
        <w:trPr>
          <w:trHeight w:val="606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14527E">
            <w:pPr>
              <w:ind w:right="35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14527E">
            <w:pPr>
              <w:tabs>
                <w:tab w:val="left" w:pos="2586"/>
              </w:tabs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14527E">
            <w:pPr>
              <w:ind w:right="34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472E4E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27E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</w:p>
          <w:p w:rsidR="00BE2E0E" w:rsidRPr="00D97AAD" w:rsidRDefault="00BE2E0E" w:rsidP="0014527E">
            <w:pPr>
              <w:ind w:left="284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</w:t>
            </w:r>
            <w:r w:rsidR="0014527E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może dokonać analizy wystąpienia ryzyka 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8B15B4">
        <w:trPr>
          <w:trHeight w:val="458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C1478F">
            <w:pPr>
              <w:ind w:left="142" w:righ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472E4E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2"/>
        <w:gridCol w:w="1276"/>
        <w:gridCol w:w="3969"/>
      </w:tblGrid>
      <w:tr w:rsidR="006013D7" w:rsidRPr="00D97AAD" w:rsidTr="0014527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86BFF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2018</w:t>
            </w:r>
          </w:p>
          <w:p w:rsidR="006013D7" w:rsidRPr="00D97AAD" w:rsidRDefault="006013D7" w:rsidP="0014527E">
            <w:pPr>
              <w:ind w:left="214" w:right="71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B15B4" w:rsidRPr="00D97AAD" w:rsidTr="0014527E">
        <w:trPr>
          <w:trHeight w:val="7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8B15B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527E" w:rsidRDefault="008B15B4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  <w:p w:rsidR="008B15B4" w:rsidRPr="00D97AAD" w:rsidRDefault="008B15B4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15B4" w:rsidRPr="00D97AAD" w:rsidRDefault="008B15B4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54224" w:rsidRPr="00D97AAD" w:rsidTr="0014527E">
        <w:trPr>
          <w:trHeight w:val="7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4224" w:rsidRPr="00D97AAD" w:rsidRDefault="00F54224" w:rsidP="00F542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224" w:rsidRPr="00486D67" w:rsidRDefault="00F54224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4224" w:rsidRPr="00486D67" w:rsidRDefault="00F54224" w:rsidP="00FE6F6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24" w:rsidRPr="00486D67" w:rsidRDefault="00F54224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14527E">
        <w:trPr>
          <w:trHeight w:val="69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F5422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FE6F6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14527E">
        <w:trPr>
          <w:trHeight w:val="7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F5422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FE6F6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14527E">
        <w:trPr>
          <w:trHeight w:val="68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F5422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FE6F6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14527E">
        <w:trPr>
          <w:trHeight w:val="71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F5422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486D67" w:rsidRDefault="00ED42D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FE6F6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47815" w:rsidRPr="00D97AAD" w:rsidTr="0014527E">
        <w:trPr>
          <w:trHeight w:val="69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7815" w:rsidRPr="00D97AAD" w:rsidRDefault="00A47815" w:rsidP="00F5422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Pr="00486D67" w:rsidRDefault="00A47815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FE6F6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14527E">
        <w:trPr>
          <w:trHeight w:val="70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2670F" w:rsidRPr="00D97AAD" w:rsidRDefault="00F2670F" w:rsidP="00F5422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F" w:rsidRPr="00486D67" w:rsidRDefault="00F2670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FE6F6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14527E">
        <w:trPr>
          <w:trHeight w:val="68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2670F" w:rsidRPr="00D97AAD" w:rsidRDefault="00F2670F" w:rsidP="00F5422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70F" w:rsidRPr="00486D67" w:rsidRDefault="00F2670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FE6F6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F542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7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1126"/>
        <w:gridCol w:w="8"/>
        <w:gridCol w:w="1409"/>
        <w:gridCol w:w="8"/>
        <w:gridCol w:w="1551"/>
        <w:gridCol w:w="8"/>
        <w:gridCol w:w="1560"/>
        <w:gridCol w:w="1409"/>
        <w:gridCol w:w="8"/>
        <w:gridCol w:w="1410"/>
        <w:gridCol w:w="8"/>
        <w:gridCol w:w="1417"/>
      </w:tblGrid>
      <w:tr w:rsidR="007B7225" w:rsidRPr="00D97AAD" w:rsidTr="00746F32">
        <w:trPr>
          <w:trHeight w:val="376"/>
          <w:jc w:val="center"/>
        </w:trPr>
        <w:tc>
          <w:tcPr>
            <w:tcW w:w="15735" w:type="dxa"/>
            <w:gridSpan w:val="17"/>
            <w:shd w:val="clear" w:color="auto" w:fill="DDD9C3"/>
          </w:tcPr>
          <w:p w:rsidR="007B7225" w:rsidRPr="00D97AAD" w:rsidRDefault="00BD4D84" w:rsidP="0014527E">
            <w:pPr>
              <w:widowControl w:val="0"/>
              <w:autoSpaceDE w:val="0"/>
              <w:autoSpaceDN w:val="0"/>
              <w:adjustRightInd w:val="0"/>
              <w:ind w:left="206" w:hanging="142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86BF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7B7225" w:rsidRPr="00D97AAD" w:rsidRDefault="007B7225" w:rsidP="0014527E">
            <w:pPr>
              <w:widowControl w:val="0"/>
              <w:autoSpaceDE w:val="0"/>
              <w:autoSpaceDN w:val="0"/>
              <w:adjustRightInd w:val="0"/>
              <w:ind w:left="214" w:right="8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</w:t>
            </w:r>
            <w:r w:rsidR="001452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527E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6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746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884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AF462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C4CBB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60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solid" w:color="DDD9C3" w:themeColor="background2" w:themeShade="E6" w:fill="C4BC96" w:themeFill="background2" w:themeFillShade="BF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C4CBB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60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solid" w:color="DDD9C3" w:themeColor="background2" w:themeShade="E6" w:fill="C4BC96" w:themeFill="background2" w:themeFillShade="BF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66CFC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66CFC" w:rsidRPr="00D97AAD" w:rsidRDefault="00F66C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FC" w:rsidRPr="003579F9" w:rsidRDefault="00F66CFC" w:rsidP="003579F9">
            <w:pPr>
              <w:pStyle w:val="Akapitzlist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CFC" w:rsidRPr="00D97AAD" w:rsidRDefault="00F66CFC" w:rsidP="0060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solid" w:color="DDD9C3" w:themeColor="background2" w:themeShade="E6" w:fill="C4BC96" w:themeFill="background2" w:themeFillShade="BF"/>
          </w:tcPr>
          <w:p w:rsidR="00F66CFC" w:rsidRPr="002E2364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highlight w:val="darkGray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3579F9" w:rsidRDefault="007B7225" w:rsidP="003579F9">
            <w:pPr>
              <w:pStyle w:val="Akapitzlist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60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solid" w:color="DDD9C3" w:themeColor="background2" w:themeShade="E6" w:fill="C4BC96" w:themeFill="background2" w:themeFillShade="BF"/>
          </w:tcPr>
          <w:p w:rsidR="007B7225" w:rsidRPr="002E2364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highlight w:val="darkGray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F66CFC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66CFC" w:rsidRPr="00D97AAD" w:rsidRDefault="00F66C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FC" w:rsidRPr="003579F9" w:rsidRDefault="00F66CFC" w:rsidP="003579F9">
            <w:pPr>
              <w:pStyle w:val="Akapitzlist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CFC" w:rsidRPr="00D97AAD" w:rsidRDefault="00F66CFC" w:rsidP="0060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solid" w:color="DDD9C3" w:themeColor="background2" w:themeShade="E6" w:fill="C4BC96" w:themeFill="background2" w:themeFillShade="BF"/>
          </w:tcPr>
          <w:p w:rsidR="00F66CFC" w:rsidRPr="002E2364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highlight w:val="darkGray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3579F9" w:rsidRDefault="007B7225" w:rsidP="003579F9">
            <w:pPr>
              <w:pStyle w:val="Akapitzlist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60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solid" w:color="DDD9C3" w:themeColor="background2" w:themeShade="E6" w:fill="C4BC96" w:themeFill="background2" w:themeFillShade="BF"/>
          </w:tcPr>
          <w:p w:rsidR="007B7225" w:rsidRPr="002E2364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highlight w:val="darkGray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3579F9" w:rsidRDefault="00BE65FB" w:rsidP="003579F9">
            <w:pPr>
              <w:pStyle w:val="Akapitzlist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60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solid" w:color="DDD9C3" w:themeColor="background2" w:themeShade="E6" w:fill="C4BC96" w:themeFill="background2" w:themeFillShade="BF"/>
          </w:tcPr>
          <w:p w:rsidR="00BE65FB" w:rsidRPr="002E2364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highlight w:val="darkGray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3579F9" w:rsidRDefault="00BE65FB" w:rsidP="003579F9">
            <w:pPr>
              <w:pStyle w:val="Akapitzlist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602E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solid" w:color="DDD9C3" w:themeColor="background2" w:themeShade="E6" w:fill="C4BC96" w:themeFill="background2" w:themeFillShade="BF"/>
          </w:tcPr>
          <w:p w:rsidR="00BE65FB" w:rsidRPr="002E2364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highlight w:val="darkGray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85A8A" w:rsidRPr="00D97AAD" w:rsidTr="000F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85A8A" w:rsidRPr="00D97AAD" w:rsidRDefault="00085A8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5A8A" w:rsidRPr="00D52054" w:rsidRDefault="00085A8A" w:rsidP="00D520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85A8A" w:rsidRPr="00D97AAD" w:rsidRDefault="00085A8A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solid" w:color="DDD9C3" w:themeColor="background2" w:themeShade="E6" w:fill="C4BC96" w:themeFill="background2" w:themeFillShade="BF"/>
          </w:tcPr>
          <w:p w:rsidR="00085A8A" w:rsidRPr="002E2364" w:rsidRDefault="00085A8A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  <w:highlight w:val="dark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6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3450CF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F66CF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C4CBB" w:rsidRPr="00D97AAD" w:rsidTr="00EB394B">
        <w:trPr>
          <w:trHeight w:val="41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C4CBB" w:rsidRPr="00D97AAD" w:rsidTr="00EB394B">
        <w:trPr>
          <w:trHeight w:val="401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C4CBB" w:rsidRPr="00D97AAD" w:rsidTr="00EB394B">
        <w:trPr>
          <w:trHeight w:val="401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C4CBB" w:rsidRPr="00D97AAD" w:rsidTr="00EB394B">
        <w:trPr>
          <w:trHeight w:val="401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C4CBB" w:rsidRPr="00D97AAD" w:rsidTr="00EB394B">
        <w:trPr>
          <w:trHeight w:val="408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C4CBB" w:rsidRPr="00D97AAD" w:rsidTr="00EB394B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C4CBB" w:rsidRPr="00D97AAD" w:rsidTr="00EB394B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C4CBB" w:rsidRPr="00D97AAD" w:rsidTr="00EB394B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C4CBB" w:rsidRPr="00D97AAD" w:rsidRDefault="004C4CB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BB" w:rsidRPr="003579F9" w:rsidRDefault="004C4CBB" w:rsidP="003579F9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AB36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C4CBB" w:rsidRPr="00D97AAD" w:rsidRDefault="004C4CBB" w:rsidP="00FE6F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4C4CBB" w:rsidRPr="00D97AAD" w:rsidRDefault="004C4CBB" w:rsidP="009E6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C4CBB" w:rsidRPr="00D97AAD" w:rsidRDefault="004C4CBB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EB394B">
        <w:trPr>
          <w:trHeight w:val="390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08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70427F" w:rsidP="00B613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B3656" w:rsidRDefault="00D303FF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D303FF" w:rsidRPr="00AB3656" w:rsidRDefault="00D303FF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B3656" w:rsidRDefault="00D303FF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B61348" w:rsidRPr="00D97AAD" w:rsidTr="00EB394B">
        <w:trPr>
          <w:trHeight w:val="410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B6134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6CFC" w:rsidRPr="003579F9" w:rsidRDefault="00F66CFC" w:rsidP="00F66C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3579F9" w:rsidRDefault="00B6134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3579F9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3579F9" w:rsidRDefault="00B6134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3579F9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D97AAD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B61348" w:rsidRPr="00D97AAD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EB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6CFC" w:rsidRPr="003579F9" w:rsidRDefault="00F66CFC" w:rsidP="00F66C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3579F9" w:rsidRDefault="00B6134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3579F9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3579F9" w:rsidRDefault="00B6134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</w:pPr>
            <w:r w:rsidRPr="003579F9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2)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A94188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B61348" w:rsidRPr="00A94188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A94188" w:rsidRDefault="00B61348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7029B1" w:rsidRPr="00D97AAD" w:rsidTr="00EB3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693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029B1" w:rsidRPr="003579F9" w:rsidRDefault="007029B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9B1" w:rsidRPr="00A94188" w:rsidRDefault="007029B1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9B1" w:rsidRPr="00A94188" w:rsidRDefault="007029B1" w:rsidP="00B27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9B1" w:rsidRPr="00A94188" w:rsidRDefault="007029B1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029B1" w:rsidRPr="00A94188" w:rsidRDefault="007029B1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7F7F7F" w:themeColor="text1" w:themeTint="80" w:fill="DDD9C3" w:themeFill="background2" w:themeFillShade="E6"/>
          </w:tcPr>
          <w:p w:rsidR="007029B1" w:rsidRPr="00A94188" w:rsidRDefault="007029B1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029B1" w:rsidRPr="00A94188" w:rsidRDefault="007029B1" w:rsidP="00FE6F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522D46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F66CFC" w:rsidRDefault="007D4262" w:rsidP="00F66CFC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522D46">
        <w:trPr>
          <w:trHeight w:val="4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522D46">
        <w:trPr>
          <w:trHeight w:val="41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B15B4">
        <w:trPr>
          <w:trHeight w:val="55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22D46">
        <w:trPr>
          <w:trHeight w:val="42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B394B">
              <w:fldChar w:fldCharType="begin"/>
            </w:r>
            <w:r w:rsidR="00EB394B">
              <w:instrText xml:space="preserve"> NOTEREF _Ref448837219 \h  \* MERGEFORMAT </w:instrText>
            </w:r>
            <w:r w:rsidR="00EB394B">
              <w:fldChar w:fldCharType="separate"/>
            </w:r>
            <w:r w:rsidR="002E2364" w:rsidRPr="002E236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B394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734B">
        <w:trPr>
          <w:trHeight w:val="40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B394B">
              <w:fldChar w:fldCharType="begin"/>
            </w:r>
            <w:r w:rsidR="00EB394B">
              <w:instrText xml:space="preserve"> NOTEREF _Ref448837219 \h  \* MERGEFORMAT </w:instrText>
            </w:r>
            <w:r w:rsidR="00EB394B">
              <w:fldChar w:fldCharType="separate"/>
            </w:r>
            <w:r w:rsidR="002E2364" w:rsidRPr="002E236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B394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22734B">
        <w:trPr>
          <w:trHeight w:val="42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EB394B">
              <w:fldChar w:fldCharType="begin"/>
            </w:r>
            <w:r w:rsidR="00EB394B">
              <w:instrText xml:space="preserve"> NOTEREF _Ref448837219 \h  \* MERGEFORMAT </w:instrText>
            </w:r>
            <w:r w:rsidR="00EB394B">
              <w:fldChar w:fldCharType="separate"/>
            </w:r>
            <w:r w:rsidR="002E2364" w:rsidRPr="002E236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B394B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22734B">
        <w:trPr>
          <w:trHeight w:val="41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8B15B4" w:rsidRDefault="008B15B4" w:rsidP="008B15B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środki finansowe):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522D46">
        <w:trPr>
          <w:trHeight w:val="2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522D46">
        <w:trPr>
          <w:trHeight w:val="42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D0D25" w:rsidRPr="00D97AAD" w:rsidTr="007B6ABF">
        <w:trPr>
          <w:trHeight w:val="38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25" w:rsidRPr="00D97AAD" w:rsidRDefault="00BD0D25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0D25" w:rsidRPr="00D97AAD" w:rsidRDefault="00BD0D25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522D46">
        <w:trPr>
          <w:trHeight w:val="42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22D46">
        <w:trPr>
          <w:trHeight w:val="39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B394B">
              <w:fldChar w:fldCharType="begin"/>
            </w:r>
            <w:r w:rsidR="00EB394B">
              <w:instrText xml:space="preserve"> NOTEREF _Ref448837219 \h  \* MERGEFORMAT </w:instrText>
            </w:r>
            <w:r w:rsidR="00EB394B">
              <w:fldChar w:fldCharType="separate"/>
            </w:r>
            <w:r w:rsidR="002E2364" w:rsidRPr="002E236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B394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B15B4">
        <w:trPr>
          <w:trHeight w:val="62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22D46">
        <w:trPr>
          <w:trHeight w:val="344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22D46">
        <w:trPr>
          <w:trHeight w:val="420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22D46">
        <w:trPr>
          <w:trHeight w:val="41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522D46">
        <w:trPr>
          <w:trHeight w:val="41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522D46">
        <w:trPr>
          <w:trHeight w:val="4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FE6F6C">
            <w:pPr>
              <w:ind w:right="68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F2670F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27E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  <w:p w:rsidR="007F2F3E" w:rsidRPr="00D97AAD" w:rsidRDefault="007F2F3E" w:rsidP="0014527E">
            <w:pPr>
              <w:widowControl w:val="0"/>
              <w:autoSpaceDE w:val="0"/>
              <w:autoSpaceDN w:val="0"/>
              <w:adjustRightInd w:val="0"/>
              <w:ind w:left="425" w:right="138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05081">
        <w:trPr>
          <w:trHeight w:val="20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14527E">
            <w:pPr>
              <w:ind w:left="142" w:right="13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F2670F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27E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/>
                <w:color w:val="auto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</w:p>
          <w:p w:rsidR="00D35DCB" w:rsidRPr="00D97AAD" w:rsidRDefault="00D35DCB" w:rsidP="0014527E">
            <w:pPr>
              <w:widowControl w:val="0"/>
              <w:autoSpaceDE w:val="0"/>
              <w:autoSpaceDN w:val="0"/>
              <w:adjustRightInd w:val="0"/>
              <w:ind w:left="425" w:right="138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opisać  kwalifikacje osób oraz ich sposób zaangażowania w realizację poszczególnych działań, z uwzględnieniem wolontariuszy </w:t>
            </w:r>
            <w:r w:rsidR="0014527E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472E4E">
        <w:trPr>
          <w:trHeight w:val="21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Pr="00D97AAD" w:rsidRDefault="004C5F11" w:rsidP="0014527E">
            <w:pPr>
              <w:ind w:left="142" w:right="13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1E0E18">
        <w:trPr>
          <w:trHeight w:val="5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27E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</w:p>
          <w:p w:rsidR="006A5421" w:rsidRPr="00D97AAD" w:rsidRDefault="006C0D50" w:rsidP="0014527E">
            <w:pPr>
              <w:widowControl w:val="0"/>
              <w:autoSpaceDE w:val="0"/>
              <w:autoSpaceDN w:val="0"/>
              <w:adjustRightInd w:val="0"/>
              <w:ind w:left="425" w:right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B394B">
              <w:fldChar w:fldCharType="begin"/>
            </w:r>
            <w:r w:rsidR="00EB394B">
              <w:instrText xml:space="preserve"> NOTEREF _Ref446592036 \h  \* MERGEFORMAT </w:instrText>
            </w:r>
            <w:r w:rsidR="00EB394B">
              <w:fldChar w:fldCharType="separate"/>
            </w:r>
            <w:r w:rsidR="002E2364">
              <w:t>7</w:t>
            </w:r>
            <w:r w:rsidR="00EB394B"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472E4E">
        <w:trPr>
          <w:trHeight w:val="2199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Pr="00F66CFC" w:rsidRDefault="0081426C" w:rsidP="0014527E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F2670F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27E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13. Wkład rzeczowy przewidziany do wykorzystania przy realizacji zadania publicznego</w:t>
            </w:r>
          </w:p>
          <w:p w:rsidR="006C0D50" w:rsidRPr="00D97AAD" w:rsidRDefault="006C0D50" w:rsidP="0014527E">
            <w:pPr>
              <w:widowControl w:val="0"/>
              <w:autoSpaceDE w:val="0"/>
              <w:autoSpaceDN w:val="0"/>
              <w:adjustRightInd w:val="0"/>
              <w:ind w:left="425" w:right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B394B">
              <w:fldChar w:fldCharType="begin"/>
            </w:r>
            <w:r w:rsidR="00EB394B">
              <w:instrText xml:space="preserve"> NOTEREF _Ref447110731 \h  \* MERGEFORMAT </w:instrText>
            </w:r>
            <w:r w:rsidR="00EB394B">
              <w:fldChar w:fldCharType="separate"/>
            </w:r>
            <w:r w:rsidR="002E2364">
              <w:t>9</w:t>
            </w:r>
            <w:r w:rsidR="00EB394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A692E">
        <w:trPr>
          <w:trHeight w:val="2108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F2670F" w:rsidRDefault="00F770C9" w:rsidP="0014527E">
            <w:pPr>
              <w:widowControl w:val="0"/>
              <w:autoSpaceDE w:val="0"/>
              <w:autoSpaceDN w:val="0"/>
              <w:adjustRightInd w:val="0"/>
              <w:ind w:left="142" w:right="142"/>
              <w:jc w:val="both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14527E">
            <w:pPr>
              <w:widowControl w:val="0"/>
              <w:autoSpaceDE w:val="0"/>
              <w:autoSpaceDN w:val="0"/>
              <w:adjustRightInd w:val="0"/>
              <w:ind w:left="425" w:right="138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522D46">
        <w:trPr>
          <w:trHeight w:val="2169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14527E">
            <w:pPr>
              <w:ind w:left="142" w:right="13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22D46" w:rsidRDefault="00522D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522D46" w:rsidRDefault="00522D46">
      <w:pPr>
        <w:rPr>
          <w:rFonts w:asciiTheme="minorHAnsi" w:hAnsiTheme="minorHAnsi" w:cs="Verdana"/>
          <w:bCs/>
          <w:color w:val="auto"/>
          <w:sz w:val="22"/>
          <w:szCs w:val="22"/>
        </w:rPr>
      </w:pPr>
      <w:r>
        <w:rPr>
          <w:rFonts w:asciiTheme="minorHAnsi" w:hAnsiTheme="minorHAnsi" w:cs="Verdana"/>
          <w:bCs/>
          <w:color w:val="auto"/>
          <w:sz w:val="22"/>
          <w:szCs w:val="22"/>
        </w:rPr>
        <w:br w:type="page"/>
      </w:r>
    </w:p>
    <w:p w:rsidR="00F548C5" w:rsidRPr="00472E4E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14527E">
            <w:pPr>
              <w:widowControl w:val="0"/>
              <w:autoSpaceDE w:val="0"/>
              <w:autoSpaceDN w:val="0"/>
              <w:adjustRightInd w:val="0"/>
              <w:ind w:left="415" w:right="126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472E4E">
        <w:trPr>
          <w:trHeight w:val="21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D97AAD" w:rsidRDefault="00F610B2" w:rsidP="0014527E">
            <w:pPr>
              <w:ind w:left="132" w:right="126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472E4E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5F58AD" w:rsidRDefault="00ED1D2C" w:rsidP="005F58A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F58AD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5F58AD">
        <w:rPr>
          <w:rFonts w:asciiTheme="minorHAnsi" w:hAnsiTheme="minorHAnsi" w:cs="Verdana"/>
          <w:color w:val="auto"/>
          <w:sz w:val="18"/>
          <w:szCs w:val="18"/>
        </w:rPr>
        <w:br/>
      </w:r>
      <w:r w:rsidR="00E40496" w:rsidRPr="005F58AD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5F58AD">
        <w:rPr>
          <w:rFonts w:asciiTheme="minorHAnsi" w:hAnsiTheme="minorHAnsi" w:cs="Verdana"/>
          <w:color w:val="auto"/>
          <w:sz w:val="18"/>
          <w:szCs w:val="18"/>
        </w:rPr>
        <w:t>t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5F58AD" w:rsidRDefault="00ED1D2C" w:rsidP="005F58A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F58AD">
        <w:rPr>
          <w:rFonts w:asciiTheme="minorHAnsi" w:hAnsiTheme="minorHAnsi" w:cs="Verdana"/>
          <w:color w:val="auto"/>
          <w:sz w:val="18"/>
          <w:szCs w:val="18"/>
        </w:rPr>
        <w:t>pobieranie świadczeń pieniężnych będzie się odbywać wyłącznie w ramach prowadzonej odpłatnej dzi</w:t>
      </w:r>
      <w:r w:rsidR="00EB348A" w:rsidRPr="005F58AD">
        <w:rPr>
          <w:rFonts w:asciiTheme="minorHAnsi" w:hAnsiTheme="minorHAnsi" w:cs="Verdana"/>
          <w:color w:val="auto"/>
          <w:sz w:val="18"/>
          <w:szCs w:val="18"/>
        </w:rPr>
        <w:t>ałalności pożytku publicznego*;</w:t>
      </w:r>
    </w:p>
    <w:p w:rsidR="00ED1D2C" w:rsidRPr="005F58AD" w:rsidRDefault="00ED1D2C" w:rsidP="005F58A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F58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5F58AD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5F58AD" w:rsidRDefault="004E10B1" w:rsidP="005F58A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F58AD">
        <w:rPr>
          <w:rFonts w:asciiTheme="minorHAnsi" w:hAnsiTheme="minorHAnsi" w:cs="Verdana"/>
          <w:color w:val="auto"/>
          <w:sz w:val="18"/>
          <w:szCs w:val="18"/>
        </w:rPr>
        <w:t>o</w:t>
      </w:r>
      <w:r w:rsidR="00ED1D2C" w:rsidRPr="005F58AD">
        <w:rPr>
          <w:rFonts w:asciiTheme="minorHAnsi" w:hAnsiTheme="minorHAnsi" w:cs="Verdana"/>
          <w:color w:val="auto"/>
          <w:sz w:val="18"/>
          <w:szCs w:val="18"/>
        </w:rPr>
        <w:t>ferent*</w:t>
      </w:r>
      <w:r w:rsidR="00AC55C7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5F58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5F58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5F58AD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5F58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5F58AD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składek </w:t>
      </w:r>
      <w:r w:rsidR="00EB348A" w:rsidRPr="005F58AD">
        <w:rPr>
          <w:rFonts w:asciiTheme="minorHAnsi" w:hAnsiTheme="minorHAnsi" w:cs="Verdana"/>
          <w:color w:val="auto"/>
          <w:sz w:val="18"/>
          <w:szCs w:val="18"/>
        </w:rPr>
        <w:br/>
      </w:r>
      <w:r w:rsidR="00ED1D2C" w:rsidRPr="005F58AD">
        <w:rPr>
          <w:rFonts w:asciiTheme="minorHAnsi" w:hAnsiTheme="minorHAnsi" w:cs="Verdana"/>
          <w:color w:val="auto"/>
          <w:sz w:val="18"/>
          <w:szCs w:val="18"/>
        </w:rPr>
        <w:t>na ubezpieczenia społeczne;</w:t>
      </w:r>
    </w:p>
    <w:p w:rsidR="00ED1D2C" w:rsidRPr="005F58AD" w:rsidRDefault="00ED1D2C" w:rsidP="005F58A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F58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5F58AD">
        <w:rPr>
          <w:rFonts w:asciiTheme="minorHAnsi" w:hAnsiTheme="minorHAnsi" w:cs="Verdana"/>
          <w:color w:val="auto"/>
          <w:sz w:val="18"/>
          <w:szCs w:val="18"/>
        </w:rPr>
        <w:t>I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5F58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5F58AD" w:rsidRDefault="00ED1D2C" w:rsidP="005F58AD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F58AD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5F58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EB348A" w:rsidRPr="005F58AD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Pr="005F58AD" w:rsidRDefault="00ED1D2C" w:rsidP="005F58AD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5F58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EB348A" w:rsidRPr="005F58AD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5F58AD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</w:t>
      </w:r>
      <w:r w:rsidR="00EB348A" w:rsidRPr="005F58AD">
        <w:rPr>
          <w:rFonts w:asciiTheme="minorHAnsi" w:hAnsiTheme="minorHAnsi" w:cs="Verdana"/>
          <w:color w:val="auto"/>
          <w:sz w:val="18"/>
          <w:szCs w:val="18"/>
        </w:rPr>
        <w:t xml:space="preserve">wą z dnia 29 sierpnia 1997 r. 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5F58AD">
        <w:rPr>
          <w:rFonts w:asciiTheme="minorHAnsi" w:hAnsiTheme="minorHAnsi" w:cs="Verdana"/>
          <w:color w:val="auto"/>
          <w:sz w:val="18"/>
          <w:szCs w:val="18"/>
        </w:rPr>
        <w:t>6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5F58AD">
        <w:rPr>
          <w:rFonts w:asciiTheme="minorHAnsi" w:hAnsiTheme="minorHAnsi" w:cs="Verdana"/>
          <w:color w:val="auto"/>
          <w:sz w:val="18"/>
          <w:szCs w:val="18"/>
        </w:rPr>
        <w:t>922</w:t>
      </w:r>
      <w:r w:rsidRPr="005F58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5F58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24FE3" w:rsidRPr="00D97AAD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</w:t>
      </w:r>
      <w:r w:rsidR="005F58AD">
        <w:rPr>
          <w:rFonts w:asciiTheme="minorHAnsi" w:hAnsiTheme="minorHAnsi" w:cs="Verdana"/>
          <w:color w:val="auto"/>
          <w:sz w:val="20"/>
          <w:szCs w:val="20"/>
        </w:rPr>
        <w:t>...</w:t>
      </w:r>
    </w:p>
    <w:p w:rsidR="00E24FE3" w:rsidRPr="005F58AD" w:rsidRDefault="00E24FE3" w:rsidP="005F58AD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5F58AD">
        <w:rPr>
          <w:rFonts w:asciiTheme="minorHAnsi" w:hAnsiTheme="minorHAnsi" w:cs="Verdana"/>
          <w:color w:val="auto"/>
          <w:sz w:val="16"/>
          <w:szCs w:val="16"/>
        </w:rPr>
        <w:br/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  <w:r w:rsidR="005F58AD"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r w:rsidR="005F58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472E4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472E4E">
        <w:rPr>
          <w:rFonts w:asciiTheme="minorHAnsi" w:hAnsiTheme="minorHAnsi" w:cs="Verdana"/>
          <w:color w:val="auto"/>
          <w:sz w:val="20"/>
          <w:szCs w:val="20"/>
        </w:rPr>
        <w:tab/>
      </w:r>
      <w:r w:rsidR="00BE2E0E" w:rsidRPr="00EB348A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472E4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472E4E">
        <w:rPr>
          <w:rFonts w:asciiTheme="minorHAnsi" w:hAnsiTheme="minorHAnsi" w:cs="Verdana"/>
          <w:color w:val="auto"/>
          <w:sz w:val="20"/>
          <w:szCs w:val="20"/>
        </w:rPr>
        <w:tab/>
      </w:r>
      <w:r w:rsidR="006E65A5" w:rsidRPr="00EB348A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EB394B">
        <w:fldChar w:fldCharType="begin"/>
      </w:r>
      <w:r w:rsidR="00EB394B">
        <w:instrText xml:space="preserve"> NOTEREF _Ref454270719 \h  \* MERGEFORMAT </w:instrText>
      </w:r>
      <w:r w:rsidR="00EB394B">
        <w:fldChar w:fldCharType="separate"/>
      </w:r>
      <w:r w:rsidR="002E2364" w:rsidRPr="002E236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B394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472E4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472E4E">
        <w:rPr>
          <w:rFonts w:asciiTheme="minorHAnsi" w:hAnsiTheme="minorHAnsi" w:cs="Verdana"/>
          <w:color w:val="auto"/>
          <w:sz w:val="20"/>
          <w:szCs w:val="20"/>
        </w:rPr>
        <w:tab/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</w:t>
      </w:r>
      <w:r w:rsidR="005F58AD">
        <w:rPr>
          <w:rFonts w:asciiTheme="minorHAnsi" w:hAnsiTheme="minorHAnsi" w:cs="Verdana"/>
          <w:color w:val="auto"/>
          <w:sz w:val="20"/>
          <w:szCs w:val="20"/>
        </w:rPr>
        <w:br/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sectPr w:rsidR="001F3FE7" w:rsidRPr="00AC55C7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4B" w:rsidRDefault="00CB724B">
      <w:r>
        <w:separator/>
      </w:r>
    </w:p>
  </w:endnote>
  <w:endnote w:type="continuationSeparator" w:id="0">
    <w:p w:rsidR="00CB724B" w:rsidRDefault="00CB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05" w:rsidRPr="00EB348A" w:rsidRDefault="00084D84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B394B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4B" w:rsidRDefault="00CB724B">
      <w:r>
        <w:separator/>
      </w:r>
    </w:p>
  </w:footnote>
  <w:footnote w:type="continuationSeparator" w:id="0">
    <w:p w:rsidR="00CB724B" w:rsidRDefault="00CB724B">
      <w:r>
        <w:continuationSeparator/>
      </w:r>
    </w:p>
  </w:footnote>
  <w:footnote w:id="1">
    <w:p w:rsidR="00413005" w:rsidRPr="005229DE" w:rsidRDefault="00413005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3005" w:rsidRPr="005229DE" w:rsidRDefault="0041300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13005" w:rsidRPr="00ED42DF" w:rsidRDefault="0041300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13005" w:rsidRPr="00C57111" w:rsidRDefault="0041300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="005F58AD">
        <w:rPr>
          <w:rFonts w:asciiTheme="minorHAnsi" w:hAnsiTheme="minorHAnsi"/>
          <w:sz w:val="18"/>
          <w:szCs w:val="18"/>
        </w:rPr>
        <w:t>obowiązkowe.</w:t>
      </w:r>
    </w:p>
  </w:footnote>
  <w:footnote w:id="5">
    <w:p w:rsidR="008B15B4" w:rsidRPr="00FE7076" w:rsidRDefault="008B15B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13005" w:rsidRPr="006A050D" w:rsidRDefault="0041300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413005" w:rsidRPr="001250B6" w:rsidRDefault="00413005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13005" w:rsidRPr="00832632" w:rsidRDefault="0041300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413005" w:rsidRDefault="0041300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413005" w:rsidRPr="00940912" w:rsidRDefault="00413005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13005" w:rsidRPr="005229DE" w:rsidRDefault="0041300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14527E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</w:t>
      </w:r>
      <w:r w:rsidR="0014527E">
        <w:rPr>
          <w:rFonts w:ascii="Calibri" w:eastAsia="Arial" w:hAnsi="Calibri" w:cs="Calibri"/>
          <w:sz w:val="18"/>
          <w:szCs w:val="18"/>
        </w:rPr>
        <w:t xml:space="preserve">ażdego oferenta oddzielnie. </w:t>
      </w:r>
      <w:r w:rsidR="0014527E">
        <w:rPr>
          <w:rFonts w:ascii="Calibri" w:eastAsia="Arial" w:hAnsi="Calibri" w:cs="Calibri"/>
          <w:sz w:val="18"/>
          <w:szCs w:val="18"/>
        </w:rPr>
        <w:br/>
        <w:t xml:space="preserve">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13005" w:rsidRPr="005229DE" w:rsidRDefault="0041300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61348" w:rsidRPr="00A61C84" w:rsidRDefault="00B6134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13005" w:rsidRPr="00782E22" w:rsidRDefault="0041300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B15B4" w:rsidRPr="006054AB" w:rsidRDefault="008B15B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413005" w:rsidRPr="00894B28" w:rsidRDefault="00413005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13005" w:rsidRPr="002508BB" w:rsidRDefault="0041300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 w:rsidR="005F58AD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</w:t>
      </w:r>
      <w:r w:rsidR="005F58AD"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  <w:footnote w:id="17">
    <w:p w:rsidR="00413005" w:rsidRPr="002508BB" w:rsidRDefault="0041300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413005" w:rsidRPr="002508BB" w:rsidRDefault="0041300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13005" w:rsidRPr="006A050D" w:rsidRDefault="0041300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413005" w:rsidRPr="000776D3" w:rsidRDefault="0041300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13005" w:rsidRPr="006A050D" w:rsidRDefault="00413005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67208"/>
    <w:multiLevelType w:val="hybridMultilevel"/>
    <w:tmpl w:val="C6926D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332A2"/>
    <w:multiLevelType w:val="hybridMultilevel"/>
    <w:tmpl w:val="3A86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B6532"/>
    <w:multiLevelType w:val="hybridMultilevel"/>
    <w:tmpl w:val="04C67C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9637F"/>
    <w:multiLevelType w:val="hybridMultilevel"/>
    <w:tmpl w:val="CADE411A"/>
    <w:lvl w:ilvl="0" w:tplc="EE5A7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0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9"/>
  </w:num>
  <w:num w:numId="28">
    <w:abstractNumId w:val="14"/>
  </w:num>
  <w:num w:numId="29">
    <w:abstractNumId w:val="34"/>
  </w:num>
  <w:num w:numId="30">
    <w:abstractNumId w:val="24"/>
  </w:num>
  <w:num w:numId="31">
    <w:abstractNumId w:val="16"/>
  </w:num>
  <w:num w:numId="32">
    <w:abstractNumId w:val="29"/>
  </w:num>
  <w:num w:numId="33">
    <w:abstractNumId w:val="20"/>
  </w:num>
  <w:num w:numId="34">
    <w:abstractNumId w:val="11"/>
  </w:num>
  <w:num w:numId="35">
    <w:abstractNumId w:val="18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5081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57A4"/>
    <w:rsid w:val="00057CD8"/>
    <w:rsid w:val="0006093A"/>
    <w:rsid w:val="00060CC0"/>
    <w:rsid w:val="00063A8F"/>
    <w:rsid w:val="0006415E"/>
    <w:rsid w:val="00064AF1"/>
    <w:rsid w:val="0006548E"/>
    <w:rsid w:val="000665FB"/>
    <w:rsid w:val="00067F02"/>
    <w:rsid w:val="00073D16"/>
    <w:rsid w:val="000742D2"/>
    <w:rsid w:val="000776D3"/>
    <w:rsid w:val="000822F9"/>
    <w:rsid w:val="00084D84"/>
    <w:rsid w:val="00085A8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3CAA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559E"/>
    <w:rsid w:val="000F68C3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27E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0E18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34B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364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126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A7C"/>
    <w:rsid w:val="00334D59"/>
    <w:rsid w:val="00335A76"/>
    <w:rsid w:val="00335D7B"/>
    <w:rsid w:val="003362FF"/>
    <w:rsid w:val="0034002E"/>
    <w:rsid w:val="003409A0"/>
    <w:rsid w:val="00340ED5"/>
    <w:rsid w:val="003412CE"/>
    <w:rsid w:val="003450CF"/>
    <w:rsid w:val="00352105"/>
    <w:rsid w:val="00353A0D"/>
    <w:rsid w:val="00353AA1"/>
    <w:rsid w:val="003548DC"/>
    <w:rsid w:val="003579F9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7E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0B7A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391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8F1"/>
    <w:rsid w:val="004C1C24"/>
    <w:rsid w:val="004C45FD"/>
    <w:rsid w:val="004C4CBB"/>
    <w:rsid w:val="004C524B"/>
    <w:rsid w:val="004C54A5"/>
    <w:rsid w:val="004C5F11"/>
    <w:rsid w:val="004C6999"/>
    <w:rsid w:val="004C7A9D"/>
    <w:rsid w:val="004D511B"/>
    <w:rsid w:val="004D6450"/>
    <w:rsid w:val="004E10B1"/>
    <w:rsid w:val="004E183E"/>
    <w:rsid w:val="004E1EAE"/>
    <w:rsid w:val="004E2B33"/>
    <w:rsid w:val="004E46E4"/>
    <w:rsid w:val="004E5333"/>
    <w:rsid w:val="004E6C5A"/>
    <w:rsid w:val="004F04D6"/>
    <w:rsid w:val="004F18D7"/>
    <w:rsid w:val="004F2078"/>
    <w:rsid w:val="004F45EE"/>
    <w:rsid w:val="004F52D5"/>
    <w:rsid w:val="004F53C7"/>
    <w:rsid w:val="004F5758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44"/>
    <w:rsid w:val="0051325C"/>
    <w:rsid w:val="0051351B"/>
    <w:rsid w:val="00513CA5"/>
    <w:rsid w:val="0051418D"/>
    <w:rsid w:val="0051602B"/>
    <w:rsid w:val="00516EFA"/>
    <w:rsid w:val="005215B4"/>
    <w:rsid w:val="005229DE"/>
    <w:rsid w:val="00522D46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8AD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3391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6F6AB9"/>
    <w:rsid w:val="007005CF"/>
    <w:rsid w:val="00702557"/>
    <w:rsid w:val="007029B1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6F32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5EB6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0F0"/>
    <w:rsid w:val="007975F4"/>
    <w:rsid w:val="007A168A"/>
    <w:rsid w:val="007A50E2"/>
    <w:rsid w:val="007A692E"/>
    <w:rsid w:val="007A77BE"/>
    <w:rsid w:val="007B140D"/>
    <w:rsid w:val="007B58FC"/>
    <w:rsid w:val="007B6AB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7F77A0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275A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2C0B"/>
    <w:rsid w:val="00873797"/>
    <w:rsid w:val="00873B19"/>
    <w:rsid w:val="00873FF8"/>
    <w:rsid w:val="0087422F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6BFF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B3A30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4F2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46FA2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F46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656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2B8C"/>
    <w:rsid w:val="00B34C0D"/>
    <w:rsid w:val="00B34FDA"/>
    <w:rsid w:val="00B353A3"/>
    <w:rsid w:val="00B37F5B"/>
    <w:rsid w:val="00B4075C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478F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24B"/>
    <w:rsid w:val="00CB7E2A"/>
    <w:rsid w:val="00CC0AB7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67C0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611"/>
    <w:rsid w:val="00D27B2F"/>
    <w:rsid w:val="00D303FF"/>
    <w:rsid w:val="00D3263C"/>
    <w:rsid w:val="00D33909"/>
    <w:rsid w:val="00D33AE7"/>
    <w:rsid w:val="00D34780"/>
    <w:rsid w:val="00D34A5E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8E2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381D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261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94B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70F"/>
    <w:rsid w:val="00F26C18"/>
    <w:rsid w:val="00F341FC"/>
    <w:rsid w:val="00F353E3"/>
    <w:rsid w:val="00F356D2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2617"/>
    <w:rsid w:val="00F72DB2"/>
    <w:rsid w:val="00F73BAA"/>
    <w:rsid w:val="00F756CE"/>
    <w:rsid w:val="00F75DD5"/>
    <w:rsid w:val="00F76C3D"/>
    <w:rsid w:val="00F770C9"/>
    <w:rsid w:val="00F817C4"/>
    <w:rsid w:val="00F82AF4"/>
    <w:rsid w:val="00F82D96"/>
    <w:rsid w:val="00F8445E"/>
    <w:rsid w:val="00F84C72"/>
    <w:rsid w:val="00F85E17"/>
    <w:rsid w:val="00F86E2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2F0"/>
    <w:rsid w:val="00FD3A29"/>
    <w:rsid w:val="00FD45FF"/>
    <w:rsid w:val="00FD75F3"/>
    <w:rsid w:val="00FD772A"/>
    <w:rsid w:val="00FE1F29"/>
    <w:rsid w:val="00FE2978"/>
    <w:rsid w:val="00FE345A"/>
    <w:rsid w:val="00FE50AF"/>
    <w:rsid w:val="00FE6F6C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8FB5A0E-CBB8-4A56-9D22-AA70B01D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65B6-390E-49A3-8247-F7A7A565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2017</vt:lpstr>
    </vt:vector>
  </TitlesOfParts>
  <Company>Hewlett-Packard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2017</dc:title>
  <dc:subject>OKO 2017</dc:subject>
  <dc:creator>UMWW - DSiT</dc:creator>
  <cp:lastModifiedBy>Weis Anna</cp:lastModifiedBy>
  <cp:revision>17</cp:revision>
  <cp:lastPrinted>2016-05-31T09:57:00Z</cp:lastPrinted>
  <dcterms:created xsi:type="dcterms:W3CDTF">2017-04-11T08:25:00Z</dcterms:created>
  <dcterms:modified xsi:type="dcterms:W3CDTF">2018-03-12T11:30:00Z</dcterms:modified>
</cp:coreProperties>
</file>