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Załącznik nr </w:t>
      </w:r>
    </w:p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do umowy nr </w:t>
      </w:r>
    </w:p>
    <w:p w:rsidR="00507F07" w:rsidRDefault="00507F07" w:rsidP="003B4B4D">
      <w:pPr>
        <w:spacing w:after="480"/>
        <w:ind w:left="5103" w:firstLine="0"/>
        <w:rPr>
          <w:rFonts w:asciiTheme="minorHAnsi" w:hAnsiTheme="minorHAns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 dnia                                </w:t>
      </w:r>
      <w:r w:rsidR="00BA542B">
        <w:rPr>
          <w:rFonts w:asciiTheme="minorHAnsi" w:hAnsiTheme="minorHAnsi" w:cs="Arial"/>
          <w:b/>
          <w:sz w:val="22"/>
          <w:szCs w:val="22"/>
        </w:rPr>
        <w:t xml:space="preserve">       </w:t>
      </w:r>
      <w:r w:rsidRPr="00507F07">
        <w:rPr>
          <w:rFonts w:ascii="Calibri" w:hAnsi="Calibri" w:cs="Arial"/>
          <w:b/>
          <w:sz w:val="22"/>
          <w:szCs w:val="22"/>
        </w:rPr>
        <w:t xml:space="preserve"> 201</w:t>
      </w:r>
      <w:r w:rsidR="002F21E2">
        <w:rPr>
          <w:rFonts w:asciiTheme="minorHAnsi" w:hAnsiTheme="minorHAnsi" w:cs="Arial"/>
          <w:b/>
          <w:sz w:val="22"/>
          <w:szCs w:val="22"/>
        </w:rPr>
        <w:t>8</w:t>
      </w:r>
      <w:r w:rsidR="00BA542B">
        <w:rPr>
          <w:rFonts w:asciiTheme="minorHAnsi" w:hAnsiTheme="minorHAnsi" w:cs="Arial"/>
          <w:b/>
          <w:sz w:val="22"/>
          <w:szCs w:val="22"/>
        </w:rPr>
        <w:t> </w:t>
      </w:r>
      <w:r w:rsidRPr="00507F07">
        <w:rPr>
          <w:rFonts w:ascii="Calibri" w:hAnsi="Calibri" w:cs="Arial"/>
          <w:b/>
          <w:sz w:val="22"/>
          <w:szCs w:val="22"/>
        </w:rPr>
        <w:t>roku</w:t>
      </w:r>
    </w:p>
    <w:p w:rsidR="00BA542B" w:rsidRPr="00BA542B" w:rsidRDefault="00BA542B" w:rsidP="003B4B4D">
      <w:pPr>
        <w:ind w:left="0" w:right="1" w:firstLine="0"/>
        <w:rPr>
          <w:rFonts w:ascii="Calibri" w:hAnsi="Calibri" w:cs="Arial"/>
          <w:sz w:val="22"/>
          <w:szCs w:val="22"/>
        </w:rPr>
      </w:pPr>
      <w:r w:rsidRPr="00BA542B">
        <w:rPr>
          <w:rFonts w:ascii="Calibri" w:hAnsi="Calibr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BA542B">
        <w:rPr>
          <w:rFonts w:ascii="Calibri" w:hAnsi="Calibri" w:cs="Arial"/>
          <w:sz w:val="22"/>
          <w:szCs w:val="22"/>
        </w:rPr>
        <w:t>....</w:t>
      </w:r>
    </w:p>
    <w:p w:rsidR="00BA542B" w:rsidRPr="00BA542B" w:rsidRDefault="00BA542B" w:rsidP="003B4B4D">
      <w:pPr>
        <w:tabs>
          <w:tab w:val="left" w:pos="-567"/>
        </w:tabs>
        <w:ind w:left="0" w:right="1" w:firstLine="0"/>
        <w:rPr>
          <w:rFonts w:ascii="Calibri" w:hAnsi="Calibri"/>
          <w:sz w:val="22"/>
          <w:szCs w:val="22"/>
        </w:rPr>
      </w:pPr>
      <w:r w:rsidRPr="00BA542B">
        <w:rPr>
          <w:rFonts w:ascii="Calibri" w:hAnsi="Calibri"/>
          <w:sz w:val="22"/>
          <w:szCs w:val="22"/>
        </w:rPr>
        <w:t>(pieczęć podmiotu składającego harmonogram)</w:t>
      </w:r>
    </w:p>
    <w:p w:rsidR="00663D27" w:rsidRPr="00C32F2A" w:rsidRDefault="004860A2" w:rsidP="0095208A">
      <w:pPr>
        <w:spacing w:before="840" w:after="840"/>
        <w:ind w:left="0" w:right="1" w:firstLine="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</w:t>
      </w:r>
      <w:r w:rsidR="00BA542B">
        <w:rPr>
          <w:rFonts w:asciiTheme="minorHAnsi" w:eastAsia="Arial" w:hAnsiTheme="minorHAnsi" w:cs="Calibri"/>
          <w:bCs/>
        </w:rPr>
        <w:t>AKTUALIZOWANY HARMONOGRAM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</w:p>
    <w:p w:rsidR="002F0DF2" w:rsidRPr="00B01A54" w:rsidRDefault="002F0DF2" w:rsidP="0095208A">
      <w:pPr>
        <w:ind w:left="0" w:right="1" w:firstLine="0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POUCZENIE co do sposobu wypełniania </w:t>
      </w:r>
      <w:r w:rsidR="00AA26FB">
        <w:rPr>
          <w:rFonts w:asciiTheme="minorHAnsi" w:eastAsia="Arial" w:hAnsiTheme="minorHAnsi" w:cs="Calibri"/>
          <w:b/>
          <w:sz w:val="18"/>
          <w:szCs w:val="18"/>
        </w:rPr>
        <w:t>zaktualizowanego harmonogramu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507F07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Zaktualizowany harmonogram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</w:t>
      </w:r>
      <w:r>
        <w:rPr>
          <w:rFonts w:asciiTheme="minorHAnsi" w:eastAsia="Arial" w:hAnsiTheme="minorHAnsi" w:cs="Calibri"/>
          <w:bCs/>
          <w:sz w:val="18"/>
          <w:szCs w:val="18"/>
        </w:rPr>
        <w:br/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dku pól, które nie dotyczą danego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zaktualizowanego harmonogramu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, należy wpisać „nie dotyczy” lub przekreślić pole.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472E4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ym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zaktualizowanym harmonogramie do oferty</w:t>
      </w:r>
    </w:p>
    <w:p w:rsidR="00663D27" w:rsidRPr="00472E4E" w:rsidRDefault="00663D27" w:rsidP="00B45D0A">
      <w:pPr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071D48">
            <w:pPr>
              <w:ind w:left="0" w:right="34" w:firstLine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071D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4D528D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zaktualizowany harmonogram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B87E68" w:rsidRDefault="004E5333" w:rsidP="00BE7E14">
            <w:pPr>
              <w:ind w:left="0" w:right="34" w:firstLine="0"/>
              <w:rPr>
                <w:rFonts w:asciiTheme="minorHAnsi" w:eastAsia="Arial" w:hAnsiTheme="minorHAnsi" w:cs="Calibri"/>
                <w:smallCaps/>
                <w:color w:val="auto"/>
                <w:sz w:val="22"/>
                <w:szCs w:val="22"/>
              </w:rPr>
            </w:pPr>
            <w:r w:rsidRPr="00B87E68">
              <w:rPr>
                <w:rFonts w:asciiTheme="minorHAnsi" w:eastAsia="Arial" w:hAnsiTheme="minorHAnsi" w:cs="Calibri"/>
                <w:smallCaps/>
                <w:color w:val="auto"/>
                <w:sz w:val="22"/>
                <w:szCs w:val="22"/>
              </w:rPr>
              <w:t>Zarząd Województwa Wielkopolskiego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507F0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5D3136" w:rsidRPr="00B87E68" w:rsidRDefault="005D3136" w:rsidP="00A72CA7">
            <w:pPr>
              <w:pStyle w:val="Akapitzlist"/>
              <w:tabs>
                <w:tab w:val="left" w:pos="317"/>
              </w:tabs>
              <w:ind w:left="0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87E68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DZIAŁALNOŚĆ WSPOMAGAJĄCA ROZWÓJ WSPÓLNOT </w:t>
            </w:r>
          </w:p>
          <w:p w:rsidR="004E5333" w:rsidRPr="00B87E68" w:rsidRDefault="005D3136" w:rsidP="00A72CA7">
            <w:pPr>
              <w:pStyle w:val="Akapitzlist"/>
              <w:tabs>
                <w:tab w:val="left" w:pos="317"/>
              </w:tabs>
              <w:ind w:left="0" w:firstLine="0"/>
              <w:rPr>
                <w:rFonts w:asciiTheme="minorHAnsi" w:eastAsia="Arial" w:hAnsiTheme="minorHAnsi" w:cs="Calibri"/>
                <w:caps/>
                <w:color w:val="auto"/>
                <w:sz w:val="22"/>
                <w:szCs w:val="22"/>
              </w:rPr>
            </w:pPr>
            <w:r w:rsidRPr="00B87E68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I SPOŁECZNOŚCI </w:t>
            </w:r>
            <w:bookmarkStart w:id="0" w:name="_GoBack"/>
            <w:bookmarkEnd w:id="0"/>
            <w:r w:rsidRPr="00B87E68">
              <w:rPr>
                <w:rFonts w:asciiTheme="minorHAnsi" w:hAnsiTheme="minorHAnsi" w:cs="Calibri"/>
                <w:color w:val="auto"/>
                <w:sz w:val="22"/>
                <w:szCs w:val="22"/>
              </w:rPr>
              <w:t>LOKALNYCH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486D67" w:rsidRDefault="00192C59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702E9" w:rsidRPr="00D97AAD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BE7E14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BE7E14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BE7E14">
            <w:pPr>
              <w:ind w:left="34" w:right="0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BE7E14">
            <w:pPr>
              <w:ind w:left="0" w:right="0" w:firstLine="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BE7E14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BE7E14">
            <w:pPr>
              <w:ind w:left="0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45D0A" w:rsidRPr="00472E4E" w:rsidRDefault="00B45D0A" w:rsidP="00984FF1">
      <w:pPr>
        <w:rPr>
          <w:rFonts w:asciiTheme="minorHAnsi" w:eastAsia="Arial" w:hAnsiTheme="minorHAnsi" w:cs="Calibri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C32F2A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E7E14">
            <w:pPr>
              <w:autoSpaceDE w:val="0"/>
              <w:autoSpaceDN w:val="0"/>
              <w:adjustRightInd w:val="0"/>
              <w:ind w:left="176" w:right="34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BE7E1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486D67" w:rsidRDefault="000E2A48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663D27" w:rsidRPr="00D97AAD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EE5BE1">
            <w:pPr>
              <w:ind w:left="176" w:right="0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EE5BE1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harmonogramu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3054B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486D67" w:rsidRDefault="000E2A48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95208A" w:rsidRPr="0095208A" w:rsidRDefault="0095208A">
      <w:pPr>
        <w:rPr>
          <w:rFonts w:asciiTheme="minorHAnsi" w:hAnsiTheme="minorHAnsi"/>
          <w:sz w:val="22"/>
          <w:szCs w:val="22"/>
        </w:rPr>
      </w:pPr>
    </w:p>
    <w:p w:rsidR="0054493B" w:rsidRDefault="0054493B">
      <w:r>
        <w:br w:type="page"/>
      </w: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</w:t>
      </w:r>
      <w:r w:rsidR="00F94CE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y zakres rzeczowy </w:t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zadania publicznego</w:t>
      </w:r>
    </w:p>
    <w:p w:rsidR="00AA5044" w:rsidRPr="00472E4E" w:rsidRDefault="00AA5044" w:rsidP="00BF205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14" w:rsidRDefault="00507F07" w:rsidP="003D7133">
            <w:pPr>
              <w:tabs>
                <w:tab w:val="left" w:pos="8931"/>
              </w:tabs>
              <w:ind w:left="425" w:right="14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Opis poszczególnych działań w zakresie realizacji zadania </w:t>
            </w:r>
            <w:r w:rsidR="00C954C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</w:p>
          <w:p w:rsidR="00BE2E0E" w:rsidRPr="00D97AAD" w:rsidRDefault="00BE2E0E" w:rsidP="00BE7E14">
            <w:pPr>
              <w:ind w:left="425" w:right="143" w:firstLine="0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</w:t>
            </w:r>
            <w:r w:rsidR="00BE7E14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może dokonać analizy wystąpienia ryzyka w trakcie realizacji</w:t>
            </w:r>
            <w:r w:rsidR="00CA52D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507F07">
        <w:trPr>
          <w:trHeight w:val="40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BE7E14">
            <w:pPr>
              <w:ind w:left="142" w:right="142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472E4E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2"/>
        <w:gridCol w:w="1276"/>
        <w:gridCol w:w="3969"/>
      </w:tblGrid>
      <w:tr w:rsidR="006013D7" w:rsidRPr="00D97AAD" w:rsidTr="0095208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507F07" w:rsidP="0095208A">
            <w:pPr>
              <w:ind w:left="355" w:hanging="284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F21E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2018</w:t>
            </w:r>
          </w:p>
          <w:p w:rsidR="006013D7" w:rsidRPr="00D97AAD" w:rsidRDefault="006013D7" w:rsidP="0095208A">
            <w:pPr>
              <w:ind w:left="214" w:right="71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B15B4" w:rsidRPr="00D97AAD" w:rsidTr="0095208A">
        <w:trPr>
          <w:trHeight w:val="7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4D528D">
            <w:pPr>
              <w:ind w:left="0" w:right="-394" w:firstLine="0"/>
              <w:jc w:val="lef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0" w:firstLine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5208A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71" w:firstLine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71" w:hanging="7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54224" w:rsidRPr="00D97AAD" w:rsidTr="0095208A">
        <w:trPr>
          <w:trHeight w:val="72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4224" w:rsidRPr="0095208A" w:rsidRDefault="00F54224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224" w:rsidRPr="00486D67" w:rsidRDefault="00F54224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4224" w:rsidRPr="00486D67" w:rsidRDefault="00F54224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24" w:rsidRPr="00486D67" w:rsidRDefault="00F54224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69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7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68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71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47815" w:rsidRPr="00D97AAD" w:rsidTr="0095208A">
        <w:trPr>
          <w:trHeight w:val="69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47815" w:rsidRPr="0095208A" w:rsidRDefault="00A47815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Pr="00486D67" w:rsidRDefault="00A47815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Pr="00486D67" w:rsidRDefault="00A47815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815" w:rsidRPr="00486D67" w:rsidRDefault="00A47815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670F" w:rsidRPr="00D97AAD" w:rsidTr="0095208A">
        <w:trPr>
          <w:trHeight w:val="70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2670F" w:rsidRPr="0095208A" w:rsidRDefault="00F2670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670F" w:rsidRPr="00D97AAD" w:rsidTr="0095208A">
        <w:trPr>
          <w:trHeight w:val="68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2670F" w:rsidRPr="0095208A" w:rsidRDefault="00F2670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9448E1" w:rsidP="009448E1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akceptacji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zaktualizowanego harmonogramu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w tym odnoszące się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br/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opisu poszczególnych działań w zakresie realizacji zadania publicznego</w:t>
            </w:r>
          </w:p>
        </w:tc>
      </w:tr>
      <w:tr w:rsidR="00F548C5" w:rsidRPr="00D97AAD" w:rsidTr="00FD651E">
        <w:trPr>
          <w:trHeight w:val="215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82553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95EB7">
        <w:rPr>
          <w:rFonts w:asciiTheme="minorHAnsi" w:hAnsiTheme="minorHAnsi" w:cs="Verdana"/>
          <w:color w:val="auto"/>
          <w:sz w:val="18"/>
          <w:szCs w:val="18"/>
        </w:rPr>
        <w:t>I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 niniejszego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>zaktualizowanego harmonogramu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95EB7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podane w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>zaktualizowanym harmonogramie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</w:t>
      </w:r>
      <w:r w:rsidR="00EB348A" w:rsidRPr="00095EB7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="00F71A71">
        <w:rPr>
          <w:rFonts w:asciiTheme="minorHAnsi" w:hAnsiTheme="minorHAnsi" w:cs="Verdana"/>
          <w:color w:val="auto"/>
          <w:sz w:val="18"/>
          <w:szCs w:val="18"/>
        </w:rPr>
        <w:t>i faktycznym.</w:t>
      </w:r>
    </w:p>
    <w:p w:rsidR="00E24FE3" w:rsidRPr="008F3C34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8F3C3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..................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8F3C3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..................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BE7E14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rFonts w:asciiTheme="minorHAnsi" w:hAnsiTheme="minorHAnsi" w:cs="Verdana"/>
          <w:color w:val="auto"/>
          <w:sz w:val="18"/>
          <w:szCs w:val="18"/>
        </w:rPr>
      </w:pPr>
      <w:r w:rsidRPr="00BE7E14">
        <w:rPr>
          <w:rFonts w:asciiTheme="minorHAnsi" w:hAnsiTheme="minorHAnsi" w:cs="Verdana"/>
          <w:color w:val="auto"/>
          <w:sz w:val="18"/>
          <w:szCs w:val="18"/>
        </w:rPr>
        <w:t>(podpis osoby upoważnionej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lub podpisy osób upoważnionych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FE4A76" w:rsidRPr="00BE7E14">
        <w:rPr>
          <w:rFonts w:asciiTheme="minorHAnsi" w:hAnsiTheme="minorHAnsi" w:cs="Verdana"/>
          <w:color w:val="auto"/>
          <w:sz w:val="18"/>
          <w:szCs w:val="18"/>
        </w:rPr>
        <w:br/>
      </w:r>
      <w:r w:rsidRPr="00BE7E14">
        <w:rPr>
          <w:rFonts w:asciiTheme="minorHAnsi" w:hAnsiTheme="minorHAnsi" w:cs="Verdana"/>
          <w:color w:val="auto"/>
          <w:sz w:val="18"/>
          <w:szCs w:val="18"/>
        </w:rPr>
        <w:t>do składania oświadczeń woli w imieniu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0E6519" w:rsidRPr="00BE7E14">
        <w:rPr>
          <w:rFonts w:asciiTheme="minorHAnsi" w:hAnsiTheme="minorHAnsi" w:cs="Verdana"/>
          <w:color w:val="auto"/>
          <w:sz w:val="18"/>
          <w:szCs w:val="18"/>
        </w:rPr>
        <w:t>ów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)</w:t>
      </w:r>
    </w:p>
    <w:p w:rsidR="00095EB7" w:rsidRPr="00BE7E14" w:rsidRDefault="00095EB7" w:rsidP="0095208A">
      <w:pPr>
        <w:ind w:right="-2"/>
        <w:rPr>
          <w:rFonts w:asciiTheme="minorHAnsi" w:hAnsiTheme="minorHAnsi" w:cs="Arial"/>
          <w:i/>
          <w:sz w:val="18"/>
          <w:szCs w:val="18"/>
        </w:rPr>
      </w:pPr>
      <w:r w:rsidRPr="00BE7E14">
        <w:rPr>
          <w:rFonts w:asciiTheme="minorHAnsi" w:hAnsiTheme="minorHAnsi" w:cs="Arial"/>
          <w:i/>
          <w:sz w:val="18"/>
          <w:szCs w:val="18"/>
        </w:rPr>
        <w:t>Uwaga:</w:t>
      </w:r>
      <w:r w:rsidRPr="00BE7E14">
        <w:rPr>
          <w:rFonts w:asciiTheme="minorHAnsi" w:hAnsiTheme="minorHAnsi" w:cs="Arial"/>
          <w:i/>
          <w:sz w:val="18"/>
          <w:szCs w:val="18"/>
        </w:rPr>
        <w:tab/>
        <w:t>Osoba (-y) uprawniona (-a) do podpisania zaktualizowanego harmonogramu, niedysponująca (-e) pieczątką (-ami) imiennymi, winna (-y) podpisywać się czytelnie pełnym imieniem i nazwiskiem z zaznaczeniem pełnionej przez nią (-e) funkcji w podmiocie (-tach) składającym (-ych) ofertę.</w:t>
      </w:r>
    </w:p>
    <w:p w:rsidR="001F3FE7" w:rsidRPr="00AC55C7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1F3FE7" w:rsidRPr="00AC55C7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F4" w:rsidRDefault="00174FF4">
      <w:r>
        <w:separator/>
      </w:r>
    </w:p>
  </w:endnote>
  <w:endnote w:type="continuationSeparator" w:id="0">
    <w:p w:rsidR="00174FF4" w:rsidRDefault="0017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05" w:rsidRPr="00EB348A" w:rsidRDefault="00FA20F8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37D7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F4" w:rsidRDefault="00174FF4">
      <w:r>
        <w:separator/>
      </w:r>
    </w:p>
  </w:footnote>
  <w:footnote w:type="continuationSeparator" w:id="0">
    <w:p w:rsidR="00174FF4" w:rsidRDefault="00174FF4">
      <w:r>
        <w:continuationSeparator/>
      </w:r>
    </w:p>
  </w:footnote>
  <w:footnote w:id="1">
    <w:p w:rsidR="008B15B4" w:rsidRPr="00FE7076" w:rsidRDefault="008B15B4" w:rsidP="00D80EF3">
      <w:pPr>
        <w:pStyle w:val="Tekstprzypisudolnego"/>
        <w:spacing w:before="0"/>
        <w:ind w:left="142" w:hanging="142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28AF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68C3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4FF4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3E5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B13"/>
    <w:rsid w:val="001A3C13"/>
    <w:rsid w:val="001A3FBC"/>
    <w:rsid w:val="001A720E"/>
    <w:rsid w:val="001A7340"/>
    <w:rsid w:val="001A7A61"/>
    <w:rsid w:val="001B224C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57F9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C3F3F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1E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824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0A2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528D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7EC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4446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136"/>
    <w:rsid w:val="005D5C17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3391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14F"/>
    <w:rsid w:val="00751272"/>
    <w:rsid w:val="00752B27"/>
    <w:rsid w:val="0075414A"/>
    <w:rsid w:val="00754B13"/>
    <w:rsid w:val="00756418"/>
    <w:rsid w:val="0075788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CBC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98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5DCF"/>
    <w:rsid w:val="008312E8"/>
    <w:rsid w:val="00832632"/>
    <w:rsid w:val="00832A23"/>
    <w:rsid w:val="00834985"/>
    <w:rsid w:val="00835F6E"/>
    <w:rsid w:val="00836931"/>
    <w:rsid w:val="008373E8"/>
    <w:rsid w:val="00837B6D"/>
    <w:rsid w:val="00837D78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5D62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B633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4D2"/>
    <w:rsid w:val="008E16A0"/>
    <w:rsid w:val="008E17FC"/>
    <w:rsid w:val="008E1D04"/>
    <w:rsid w:val="008E200B"/>
    <w:rsid w:val="008E245D"/>
    <w:rsid w:val="008E667A"/>
    <w:rsid w:val="008E75F1"/>
    <w:rsid w:val="008F0F3E"/>
    <w:rsid w:val="008F0F89"/>
    <w:rsid w:val="008F3C34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9BC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48E1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DAC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CA7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641A"/>
    <w:rsid w:val="00AA751B"/>
    <w:rsid w:val="00AB0D47"/>
    <w:rsid w:val="00AB1223"/>
    <w:rsid w:val="00AB13C0"/>
    <w:rsid w:val="00AB329C"/>
    <w:rsid w:val="00AB3656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2553"/>
    <w:rsid w:val="00B85FBC"/>
    <w:rsid w:val="00B8614B"/>
    <w:rsid w:val="00B87E68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125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E14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54C0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8E2"/>
    <w:rsid w:val="00D753D7"/>
    <w:rsid w:val="00D77DF2"/>
    <w:rsid w:val="00D80EF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54B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BE1"/>
    <w:rsid w:val="00EF3FD5"/>
    <w:rsid w:val="00EF5B91"/>
    <w:rsid w:val="00EF6381"/>
    <w:rsid w:val="00EF77E0"/>
    <w:rsid w:val="00EF7E0D"/>
    <w:rsid w:val="00F011F7"/>
    <w:rsid w:val="00F02BE4"/>
    <w:rsid w:val="00F02BF8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44B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1A7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20F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7AE"/>
    <w:rsid w:val="00FD3A29"/>
    <w:rsid w:val="00FD651E"/>
    <w:rsid w:val="00FD75F3"/>
    <w:rsid w:val="00FD772A"/>
    <w:rsid w:val="00FE1F29"/>
    <w:rsid w:val="00FE2978"/>
    <w:rsid w:val="00FE345A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493A5A"/>
  <w15:docId w15:val="{B51AFCEE-4004-454A-A2A4-4E95B9D4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F25C-A5DA-4AAB-9204-D6EF090A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2017</dc:title>
  <dc:subject>OKO 2017</dc:subject>
  <dc:creator>UMWW - DSiT</dc:creator>
  <cp:lastModifiedBy>Weis Anna</cp:lastModifiedBy>
  <cp:revision>12</cp:revision>
  <cp:lastPrinted>2016-05-31T09:57:00Z</cp:lastPrinted>
  <dcterms:created xsi:type="dcterms:W3CDTF">2017-04-11T08:28:00Z</dcterms:created>
  <dcterms:modified xsi:type="dcterms:W3CDTF">2018-03-08T09:10:00Z</dcterms:modified>
</cp:coreProperties>
</file>